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962" w:rsidRDefault="00472E6E" w:rsidP="00CF46B5">
      <w:pPr>
        <w:pStyle w:val="Nagwek"/>
        <w:rPr>
          <w:lang w:val="en-US"/>
        </w:rPr>
      </w:pPr>
      <w:r>
        <w:rPr>
          <w:noProof/>
          <w:lang w:eastAsia="pl-PL"/>
        </w:rPr>
        <w:pict>
          <v:roundrect id="AutoShape 3" o:spid="_x0000_s1026" style="position:absolute;margin-left:-11.25pt;margin-top:6.8pt;width:158.45pt;height:77.7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" filled="f" strokeweight=".09mm">
            <v:stroke joinstyle="miter" endcap="square"/>
            <v:textbox inset=".35mm,.35mm,.35mm,.35mm">
              <w:txbxContent>
                <w:p w:rsidR="00051A37" w:rsidRDefault="00051A37" w:rsidP="00997D3D">
                  <w:pPr>
                    <w:jc w:val="center"/>
                  </w:pPr>
                </w:p>
                <w:p w:rsidR="00051A37" w:rsidRDefault="00051A37" w:rsidP="00997D3D">
                  <w:pPr>
                    <w:jc w:val="center"/>
                  </w:pPr>
                </w:p>
                <w:p w:rsidR="00051A37" w:rsidRDefault="00051A37" w:rsidP="00997D3D">
                  <w:pPr>
                    <w:jc w:val="center"/>
                  </w:pPr>
                </w:p>
                <w:p w:rsidR="00CF46B5" w:rsidRDefault="00CF46B5" w:rsidP="00997D3D">
                  <w:pPr>
                    <w:jc w:val="center"/>
                    <w:rPr>
                      <w:sz w:val="12"/>
                    </w:rPr>
                  </w:pPr>
                </w:p>
                <w:p w:rsidR="00CF46B5" w:rsidRDefault="00CF46B5" w:rsidP="00997D3D">
                  <w:pPr>
                    <w:jc w:val="center"/>
                    <w:rPr>
                      <w:sz w:val="12"/>
                    </w:rPr>
                  </w:pPr>
                </w:p>
                <w:p w:rsidR="00997D3D" w:rsidRPr="00997D3D" w:rsidRDefault="00997D3D" w:rsidP="00997D3D">
                  <w:pPr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</w:rPr>
                  </w:pPr>
                  <w:r w:rsidRPr="00997D3D">
                    <w:rPr>
                      <w:rFonts w:eastAsia="Times New Roman"/>
                      <w:kern w:val="0"/>
                      <w:sz w:val="18"/>
                      <w:szCs w:val="18"/>
                    </w:rPr>
                    <w:t>pieczęć Wykonawcy</w:t>
                  </w:r>
                </w:p>
                <w:p w:rsidR="008F1962" w:rsidRDefault="008F1962"/>
              </w:txbxContent>
            </v:textbox>
          </v:roundrect>
        </w:pict>
      </w:r>
    </w:p>
    <w:p w:rsidR="008F1962" w:rsidRDefault="008F1962">
      <w:pPr>
        <w:rPr>
          <w:lang w:val="en-US"/>
        </w:rPr>
      </w:pPr>
    </w:p>
    <w:p w:rsidR="008F1962" w:rsidRDefault="008F1962"/>
    <w:p w:rsidR="008F1962" w:rsidRDefault="008F1962"/>
    <w:p w:rsidR="008F1962" w:rsidRDefault="008F1962">
      <w:pPr>
        <w:rPr>
          <w:rFonts w:cs="Tahoma"/>
          <w:b/>
          <w:bCs/>
        </w:rPr>
      </w:pPr>
    </w:p>
    <w:p w:rsidR="008F1962" w:rsidRDefault="008F1962">
      <w:pPr>
        <w:rPr>
          <w:rFonts w:cs="Tahoma"/>
          <w:b/>
          <w:bCs/>
        </w:rPr>
      </w:pPr>
    </w:p>
    <w:p w:rsidR="00684303" w:rsidRPr="00684303" w:rsidRDefault="00684303" w:rsidP="00805EF7">
      <w:pPr>
        <w:rPr>
          <w:rFonts w:cs="Tahoma"/>
          <w:b/>
          <w:bCs/>
          <w:sz w:val="28"/>
          <w:szCs w:val="28"/>
          <w:u w:val="single"/>
        </w:rPr>
      </w:pPr>
    </w:p>
    <w:p w:rsidR="00684303" w:rsidRPr="00684303" w:rsidRDefault="00684303" w:rsidP="00684303">
      <w:pPr>
        <w:jc w:val="center"/>
        <w:rPr>
          <w:rFonts w:cs="Tahoma"/>
          <w:b/>
          <w:bCs/>
          <w:sz w:val="28"/>
          <w:szCs w:val="28"/>
          <w:u w:val="single"/>
        </w:rPr>
      </w:pPr>
      <w:r w:rsidRPr="00684303">
        <w:rPr>
          <w:rFonts w:cs="Tahoma"/>
          <w:b/>
          <w:bCs/>
          <w:sz w:val="28"/>
          <w:szCs w:val="28"/>
        </w:rPr>
        <w:t>OFERTA WYKONAWCY</w:t>
      </w:r>
    </w:p>
    <w:p w:rsidR="00684303" w:rsidRPr="00684303" w:rsidRDefault="00684303" w:rsidP="00684303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</w:rPr>
      </w:pPr>
      <w:r w:rsidRPr="00684303">
        <w:rPr>
          <w:rFonts w:eastAsia="Times New Roman"/>
          <w:szCs w:val="20"/>
        </w:rPr>
        <w:t>Nazwa i adres Wykonawcy: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en-US"/>
        </w:rPr>
      </w:pPr>
      <w:r w:rsidRPr="00684303">
        <w:rPr>
          <w:rFonts w:eastAsia="Times New Roman"/>
          <w:szCs w:val="20"/>
        </w:rPr>
        <w:t xml:space="preserve">    </w:t>
      </w:r>
      <w:r w:rsidRPr="00684303">
        <w:rPr>
          <w:rFonts w:eastAsia="Times New Roman"/>
          <w:szCs w:val="20"/>
          <w:lang w:val="en-US"/>
        </w:rPr>
        <w:t>. . . . . . . . . . . . . . . . . . . . . . . . . . . . . . . . . . . . . . . . . . . . . . . . . . . . . . . . . . . . . . . . . .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en-US"/>
        </w:rPr>
      </w:pPr>
      <w:r w:rsidRPr="00684303">
        <w:rPr>
          <w:rFonts w:eastAsia="Times New Roman"/>
          <w:szCs w:val="20"/>
          <w:lang w:val="en-US"/>
        </w:rPr>
        <w:t xml:space="preserve">    . . . . . . . . . . . . . . . . . . . . . . . . . . . . . . . . . . . . . . . . . . . . . . . . . . . . . . . . . . . . . . . . . . </w:t>
      </w:r>
    </w:p>
    <w:p w:rsidR="00CF46B5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de-DE"/>
        </w:rPr>
      </w:pPr>
      <w:r w:rsidRPr="00684303">
        <w:rPr>
          <w:rFonts w:eastAsia="Times New Roman"/>
          <w:szCs w:val="20"/>
          <w:lang w:val="en-US"/>
        </w:rPr>
        <w:t xml:space="preserve">2. </w:t>
      </w:r>
      <w:proofErr w:type="spellStart"/>
      <w:r w:rsidRPr="00684303">
        <w:rPr>
          <w:rFonts w:eastAsia="Times New Roman"/>
          <w:szCs w:val="20"/>
          <w:lang w:val="de-DE"/>
        </w:rPr>
        <w:t>Numer</w:t>
      </w:r>
      <w:proofErr w:type="spellEnd"/>
      <w:r w:rsidRPr="00684303">
        <w:rPr>
          <w:rFonts w:eastAsia="Times New Roman"/>
          <w:szCs w:val="20"/>
          <w:lang w:val="de-DE"/>
        </w:rPr>
        <w:t xml:space="preserve"> </w:t>
      </w:r>
      <w:proofErr w:type="spellStart"/>
      <w:r w:rsidRPr="00684303">
        <w:rPr>
          <w:rFonts w:eastAsia="Times New Roman"/>
          <w:szCs w:val="20"/>
          <w:lang w:val="de-DE"/>
        </w:rPr>
        <w:t>telefonu</w:t>
      </w:r>
      <w:proofErr w:type="spellEnd"/>
      <w:r w:rsidRPr="00684303">
        <w:rPr>
          <w:rFonts w:eastAsia="Times New Roman"/>
          <w:szCs w:val="20"/>
          <w:lang w:val="de-DE"/>
        </w:rPr>
        <w:t xml:space="preserve">:  . . . . . . . . . . . . . . . . . . . . . . . . . . . . . . . . . . . . . . . . . . . . . . . . . . . 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de-DE"/>
        </w:rPr>
      </w:pPr>
      <w:r w:rsidRPr="00684303">
        <w:rPr>
          <w:rFonts w:eastAsia="Times New Roman"/>
          <w:szCs w:val="20"/>
          <w:lang w:val="de-DE"/>
        </w:rPr>
        <w:t xml:space="preserve">3. </w:t>
      </w:r>
      <w:proofErr w:type="spellStart"/>
      <w:r w:rsidRPr="00684303">
        <w:rPr>
          <w:rFonts w:eastAsia="Times New Roman"/>
          <w:szCs w:val="20"/>
          <w:lang w:val="de-DE"/>
        </w:rPr>
        <w:t>Numer</w:t>
      </w:r>
      <w:proofErr w:type="spellEnd"/>
      <w:r w:rsidRPr="00684303">
        <w:rPr>
          <w:rFonts w:eastAsia="Times New Roman"/>
          <w:szCs w:val="20"/>
          <w:lang w:val="de-DE"/>
        </w:rPr>
        <w:t xml:space="preserve"> </w:t>
      </w:r>
      <w:proofErr w:type="spellStart"/>
      <w:r w:rsidRPr="00684303">
        <w:rPr>
          <w:rFonts w:eastAsia="Times New Roman"/>
          <w:szCs w:val="20"/>
          <w:lang w:val="de-DE"/>
        </w:rPr>
        <w:t>Faxu</w:t>
      </w:r>
      <w:proofErr w:type="spellEnd"/>
      <w:r w:rsidRPr="00684303">
        <w:rPr>
          <w:rFonts w:eastAsia="Times New Roman"/>
          <w:szCs w:val="20"/>
          <w:lang w:val="de-DE"/>
        </w:rPr>
        <w:t xml:space="preserve">:  . . . . . . . . . . . . . . . . . . . . . . . . . . . . . . . . . . . . . . . . . . . . . . . . . . . . . . 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de-DE"/>
        </w:rPr>
      </w:pPr>
      <w:r w:rsidRPr="00684303">
        <w:rPr>
          <w:rFonts w:eastAsia="Times New Roman"/>
          <w:szCs w:val="20"/>
          <w:lang w:val="de-DE"/>
        </w:rPr>
        <w:t xml:space="preserve">4. </w:t>
      </w:r>
      <w:proofErr w:type="spellStart"/>
      <w:r w:rsidRPr="00684303">
        <w:rPr>
          <w:rFonts w:eastAsia="Times New Roman"/>
          <w:szCs w:val="20"/>
          <w:lang w:val="de-DE"/>
        </w:rPr>
        <w:t>Adres</w:t>
      </w:r>
      <w:proofErr w:type="spellEnd"/>
      <w:r w:rsidRPr="00684303">
        <w:rPr>
          <w:rFonts w:eastAsia="Times New Roman"/>
          <w:szCs w:val="20"/>
          <w:lang w:val="de-DE"/>
        </w:rPr>
        <w:t xml:space="preserve"> e-</w:t>
      </w:r>
      <w:proofErr w:type="spellStart"/>
      <w:r w:rsidRPr="00684303">
        <w:rPr>
          <w:rFonts w:eastAsia="Times New Roman"/>
          <w:szCs w:val="20"/>
          <w:lang w:val="de-DE"/>
        </w:rPr>
        <w:t>mail</w:t>
      </w:r>
      <w:proofErr w:type="spellEnd"/>
      <w:r w:rsidRPr="00684303">
        <w:rPr>
          <w:rFonts w:eastAsia="Times New Roman"/>
          <w:szCs w:val="20"/>
          <w:lang w:val="de-DE"/>
        </w:rPr>
        <w:t xml:space="preserve">:  . . . . . . . . . . . . . . . . . . . . . . . . . . . . . . . . . . . . . . . . . . . . . . . . . . . . . 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szCs w:val="20"/>
          <w:lang w:val="de-DE"/>
        </w:rPr>
      </w:pPr>
      <w:r w:rsidRPr="00684303">
        <w:rPr>
          <w:rFonts w:eastAsia="Times New Roman"/>
          <w:szCs w:val="20"/>
          <w:lang w:val="de-DE"/>
        </w:rPr>
        <w:t xml:space="preserve">5. </w:t>
      </w:r>
      <w:proofErr w:type="spellStart"/>
      <w:r w:rsidRPr="00684303">
        <w:rPr>
          <w:rFonts w:eastAsia="Times New Roman"/>
          <w:szCs w:val="20"/>
          <w:lang w:val="de-DE"/>
        </w:rPr>
        <w:t>Numer</w:t>
      </w:r>
      <w:proofErr w:type="spellEnd"/>
      <w:r w:rsidRPr="00684303">
        <w:rPr>
          <w:rFonts w:eastAsia="Times New Roman"/>
          <w:szCs w:val="20"/>
          <w:lang w:val="de-DE"/>
        </w:rPr>
        <w:t xml:space="preserve"> NIP:  . . . . . . . . . . . . . . . . </w:t>
      </w:r>
      <w:r w:rsidR="00347C62">
        <w:rPr>
          <w:rFonts w:eastAsia="Times New Roman"/>
          <w:szCs w:val="20"/>
          <w:lang w:val="de-DE"/>
        </w:rPr>
        <w:t>…</w:t>
      </w:r>
      <w:r w:rsidRPr="00684303">
        <w:rPr>
          <w:rFonts w:eastAsia="Times New Roman"/>
          <w:szCs w:val="20"/>
          <w:lang w:val="de-DE"/>
        </w:rPr>
        <w:t xml:space="preserve"> . . . . . . . . . . . . . . . . . . . . . . </w:t>
      </w:r>
      <w:r w:rsidR="00347C62">
        <w:rPr>
          <w:rFonts w:eastAsia="Times New Roman"/>
          <w:szCs w:val="20"/>
          <w:lang w:val="de-DE"/>
        </w:rPr>
        <w:t>….</w:t>
      </w:r>
      <w:r w:rsidRPr="00684303">
        <w:rPr>
          <w:rFonts w:eastAsia="Times New Roman"/>
          <w:szCs w:val="20"/>
          <w:lang w:val="de-DE"/>
        </w:rPr>
        <w:t xml:space="preserve"> . . . . . </w:t>
      </w:r>
      <w:r w:rsidR="0085086A">
        <w:rPr>
          <w:rFonts w:eastAsia="Times New Roman"/>
          <w:szCs w:val="20"/>
          <w:lang w:val="de-DE"/>
        </w:rPr>
        <w:t>. . .</w:t>
      </w:r>
      <w:r w:rsidR="0085086A" w:rsidRPr="00684303">
        <w:rPr>
          <w:rFonts w:eastAsia="Times New Roman"/>
          <w:szCs w:val="20"/>
          <w:lang w:val="de-DE"/>
        </w:rPr>
        <w:t xml:space="preserve">. </w:t>
      </w:r>
      <w:r w:rsidRPr="00684303">
        <w:rPr>
          <w:rFonts w:eastAsia="Times New Roman"/>
          <w:szCs w:val="20"/>
          <w:lang w:val="de-DE"/>
        </w:rPr>
        <w:t xml:space="preserve">. . </w:t>
      </w:r>
    </w:p>
    <w:p w:rsidR="00684303" w:rsidRPr="00684303" w:rsidRDefault="00684303" w:rsidP="00684303">
      <w:pPr>
        <w:widowControl/>
        <w:suppressAutoHyphens w:val="0"/>
        <w:spacing w:line="276" w:lineRule="auto"/>
        <w:rPr>
          <w:rFonts w:eastAsia="Times New Roman"/>
          <w:b/>
          <w:szCs w:val="20"/>
        </w:rPr>
      </w:pPr>
      <w:r w:rsidRPr="00684303">
        <w:rPr>
          <w:rFonts w:eastAsia="Times New Roman"/>
          <w:szCs w:val="20"/>
          <w:lang w:val="de-DE"/>
        </w:rPr>
        <w:t xml:space="preserve">6. </w:t>
      </w:r>
      <w:proofErr w:type="spellStart"/>
      <w:r w:rsidRPr="00684303">
        <w:rPr>
          <w:rFonts w:eastAsia="Times New Roman"/>
          <w:szCs w:val="20"/>
          <w:lang w:val="de-DE"/>
        </w:rPr>
        <w:t>Numer</w:t>
      </w:r>
      <w:proofErr w:type="spellEnd"/>
      <w:r w:rsidRPr="00684303">
        <w:rPr>
          <w:rFonts w:eastAsia="Times New Roman"/>
          <w:szCs w:val="20"/>
          <w:lang w:val="de-DE"/>
        </w:rPr>
        <w:t xml:space="preserve"> REGON:  . . . . . . . . . . . . . . . . . . . . . . . . . . . . . . . . . . . . . . . . . . . . . . . . . . . </w:t>
      </w:r>
    </w:p>
    <w:p w:rsidR="00684303" w:rsidRPr="00C61C72" w:rsidRDefault="00684303" w:rsidP="00684303">
      <w:pPr>
        <w:widowControl/>
        <w:suppressAutoHyphens w:val="0"/>
        <w:spacing w:line="276" w:lineRule="auto"/>
        <w:ind w:firstLine="3969"/>
        <w:rPr>
          <w:rFonts w:eastAsia="Times New Roman"/>
          <w:b/>
          <w:sz w:val="26"/>
          <w:szCs w:val="26"/>
        </w:rPr>
      </w:pPr>
    </w:p>
    <w:p w:rsidR="00684303" w:rsidRPr="0035101C" w:rsidRDefault="00684303" w:rsidP="00684303">
      <w:pPr>
        <w:widowControl/>
        <w:suppressAutoHyphens w:val="0"/>
        <w:spacing w:line="276" w:lineRule="auto"/>
        <w:ind w:firstLine="3969"/>
        <w:rPr>
          <w:rFonts w:eastAsia="Times New Roman"/>
          <w:b/>
        </w:rPr>
      </w:pPr>
      <w:r w:rsidRPr="0035101C">
        <w:rPr>
          <w:rFonts w:eastAsia="Times New Roman"/>
          <w:b/>
        </w:rPr>
        <w:t xml:space="preserve">Gmina </w:t>
      </w:r>
      <w:r w:rsidR="00C82207" w:rsidRPr="0035101C">
        <w:rPr>
          <w:rFonts w:eastAsia="Times New Roman"/>
          <w:b/>
        </w:rPr>
        <w:t>Chełmiec</w:t>
      </w:r>
    </w:p>
    <w:p w:rsidR="00684303" w:rsidRPr="0035101C" w:rsidRDefault="00C82207" w:rsidP="00684303">
      <w:pPr>
        <w:widowControl/>
        <w:suppressAutoHyphens w:val="0"/>
        <w:spacing w:line="276" w:lineRule="auto"/>
        <w:ind w:firstLine="3969"/>
        <w:rPr>
          <w:rFonts w:eastAsia="Times New Roman"/>
          <w:b/>
        </w:rPr>
      </w:pPr>
      <w:r w:rsidRPr="0035101C">
        <w:rPr>
          <w:rFonts w:eastAsia="Times New Roman"/>
          <w:b/>
        </w:rPr>
        <w:t>Wójt Gminy Chełmiec</w:t>
      </w:r>
      <w:r w:rsidR="00684303" w:rsidRPr="0035101C">
        <w:rPr>
          <w:rFonts w:eastAsia="Times New Roman"/>
          <w:b/>
        </w:rPr>
        <w:t xml:space="preserve"> </w:t>
      </w:r>
    </w:p>
    <w:p w:rsidR="00CF46B5" w:rsidRPr="0035101C" w:rsidRDefault="00C82207" w:rsidP="00CF46B5">
      <w:pPr>
        <w:widowControl/>
        <w:suppressAutoHyphens w:val="0"/>
        <w:spacing w:line="276" w:lineRule="auto"/>
        <w:ind w:left="3969"/>
        <w:rPr>
          <w:rFonts w:eastAsia="Times New Roman"/>
          <w:b/>
        </w:rPr>
      </w:pPr>
      <w:r w:rsidRPr="0035101C">
        <w:rPr>
          <w:rFonts w:eastAsia="Times New Roman"/>
          <w:b/>
        </w:rPr>
        <w:t>ul. Papieska 2</w:t>
      </w:r>
    </w:p>
    <w:p w:rsidR="00684303" w:rsidRPr="0035101C" w:rsidRDefault="00C82207" w:rsidP="00C82207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35101C">
        <w:rPr>
          <w:rFonts w:ascii="Times New Roman" w:hAnsi="Times New Roman" w:cs="Times New Roman"/>
          <w:b/>
          <w:sz w:val="24"/>
          <w:szCs w:val="24"/>
        </w:rPr>
        <w:t>Chełmiec</w:t>
      </w:r>
    </w:p>
    <w:p w:rsidR="00684303" w:rsidRPr="004520A6" w:rsidRDefault="00684303" w:rsidP="00AB38D7">
      <w:pPr>
        <w:widowControl/>
        <w:suppressAutoHyphens w:val="0"/>
        <w:spacing w:line="23" w:lineRule="atLeast"/>
        <w:jc w:val="both"/>
        <w:rPr>
          <w:rFonts w:eastAsia="Times New Roman"/>
          <w:sz w:val="26"/>
          <w:szCs w:val="26"/>
          <w:lang w:val="de-DE"/>
        </w:rPr>
      </w:pPr>
    </w:p>
    <w:p w:rsidR="004520A6" w:rsidRPr="00C82207" w:rsidRDefault="004520A6" w:rsidP="00C82207">
      <w:pPr>
        <w:pStyle w:val="WW-Tekstpodstawowy2"/>
        <w:numPr>
          <w:ilvl w:val="0"/>
          <w:numId w:val="16"/>
        </w:numPr>
        <w:spacing w:line="23" w:lineRule="atLeast"/>
        <w:ind w:left="426" w:hanging="426"/>
        <w:jc w:val="both"/>
        <w:rPr>
          <w:b/>
          <w:bCs/>
          <w:sz w:val="24"/>
        </w:rPr>
      </w:pPr>
      <w:r w:rsidRPr="00C82207">
        <w:rPr>
          <w:sz w:val="24"/>
        </w:rPr>
        <w:t>W związku z zapytaniem ofertowym na:</w:t>
      </w:r>
      <w:r w:rsidRPr="00C82207">
        <w:rPr>
          <w:rStyle w:val="Teksttreci3"/>
          <w:rFonts w:cs="Times New Roman"/>
          <w:b w:val="0"/>
          <w:bCs w:val="0"/>
          <w:color w:val="000000"/>
          <w:sz w:val="24"/>
        </w:rPr>
        <w:t xml:space="preserve"> </w:t>
      </w:r>
      <w:r w:rsidR="00BD7EA2" w:rsidRPr="00C82207">
        <w:rPr>
          <w:b/>
          <w:bCs/>
          <w:sz w:val="24"/>
        </w:rPr>
        <w:t xml:space="preserve">Opracowanie </w:t>
      </w:r>
      <w:r w:rsidR="00C82207" w:rsidRPr="00C82207">
        <w:rPr>
          <w:b/>
          <w:sz w:val="24"/>
        </w:rPr>
        <w:t>„Programu Ochrony Środowiska dla Gminy Chełmiec na lata 2024-2027 z perspektywą na lata 2028 - 2031" wraz z prognozą oddziaływania na środowisko, przeprowadzeniem strategicznej oceny oddziaływania na środowisko oraz uzyskaniem wymaganych prawem opinii</w:t>
      </w:r>
      <w:r w:rsidR="004635D6">
        <w:rPr>
          <w:b/>
          <w:sz w:val="24"/>
        </w:rPr>
        <w:t xml:space="preserve"> - </w:t>
      </w:r>
      <w:r w:rsidRPr="00C82207">
        <w:rPr>
          <w:sz w:val="24"/>
        </w:rPr>
        <w:t xml:space="preserve">oferujemy wykonanie </w:t>
      </w:r>
      <w:r w:rsidRPr="00C82207">
        <w:rPr>
          <w:strike/>
          <w:sz w:val="24"/>
        </w:rPr>
        <w:t xml:space="preserve">dostawy </w:t>
      </w:r>
      <w:r w:rsidRPr="00C82207">
        <w:rPr>
          <w:sz w:val="24"/>
        </w:rPr>
        <w:t>/</w:t>
      </w:r>
      <w:r w:rsidRPr="00C82207">
        <w:rPr>
          <w:sz w:val="24"/>
          <w:u w:val="single"/>
        </w:rPr>
        <w:t>usługi</w:t>
      </w:r>
      <w:r w:rsidRPr="00C82207">
        <w:rPr>
          <w:sz w:val="24"/>
        </w:rPr>
        <w:t xml:space="preserve">/ </w:t>
      </w:r>
      <w:r w:rsidRPr="00C82207">
        <w:rPr>
          <w:strike/>
          <w:sz w:val="24"/>
        </w:rPr>
        <w:t>roboty budowlanej</w:t>
      </w:r>
      <w:r w:rsidRPr="00C82207">
        <w:rPr>
          <w:sz w:val="24"/>
        </w:rPr>
        <w:t xml:space="preserve"> (niepotrzebne skreślić), zgodnie z wymogami opisu przedmiotu zamówienia </w:t>
      </w:r>
      <w:r w:rsidRPr="00C82207">
        <w:rPr>
          <w:kern w:val="0"/>
          <w:sz w:val="24"/>
        </w:rPr>
        <w:t>za cenę ryczałtową</w:t>
      </w:r>
    </w:p>
    <w:p w:rsidR="004520A6" w:rsidRPr="004520A6" w:rsidRDefault="004520A6" w:rsidP="004520A6">
      <w:pPr>
        <w:pStyle w:val="WW-Tekstpodstawowy2"/>
        <w:spacing w:line="23" w:lineRule="atLeast"/>
        <w:jc w:val="both"/>
        <w:rPr>
          <w:kern w:val="0"/>
          <w:sz w:val="26"/>
          <w:szCs w:val="26"/>
        </w:rPr>
      </w:pPr>
    </w:p>
    <w:p w:rsidR="004520A6" w:rsidRPr="004520A6" w:rsidRDefault="004520A6" w:rsidP="004520A6">
      <w:pPr>
        <w:pStyle w:val="WW-Tekstpodstawowy2"/>
        <w:spacing w:line="23" w:lineRule="atLeast"/>
        <w:ind w:left="426"/>
        <w:jc w:val="both"/>
        <w:rPr>
          <w:b/>
          <w:kern w:val="0"/>
          <w:sz w:val="26"/>
          <w:szCs w:val="26"/>
        </w:rPr>
      </w:pPr>
      <w:r w:rsidRPr="004520A6">
        <w:rPr>
          <w:b/>
          <w:kern w:val="0"/>
          <w:sz w:val="26"/>
          <w:szCs w:val="26"/>
        </w:rPr>
        <w:t>kwota brutto: ……………………………….. zł,</w:t>
      </w:r>
    </w:p>
    <w:p w:rsidR="004520A6" w:rsidRPr="004520A6" w:rsidRDefault="004520A6" w:rsidP="004520A6">
      <w:pPr>
        <w:pStyle w:val="WW-Tekstpodstawowy2"/>
        <w:spacing w:line="23" w:lineRule="atLeast"/>
        <w:jc w:val="both"/>
        <w:rPr>
          <w:b/>
          <w:kern w:val="0"/>
          <w:sz w:val="26"/>
          <w:szCs w:val="26"/>
        </w:rPr>
      </w:pPr>
    </w:p>
    <w:p w:rsidR="004520A6" w:rsidRPr="004520A6" w:rsidRDefault="004520A6" w:rsidP="004520A6">
      <w:pPr>
        <w:pStyle w:val="WW-Tekstpodstawowy2"/>
        <w:spacing w:line="23" w:lineRule="atLeast"/>
        <w:ind w:left="426"/>
        <w:jc w:val="both"/>
        <w:rPr>
          <w:b/>
          <w:kern w:val="0"/>
          <w:sz w:val="26"/>
          <w:szCs w:val="26"/>
        </w:rPr>
      </w:pPr>
      <w:r w:rsidRPr="004520A6">
        <w:rPr>
          <w:b/>
          <w:kern w:val="0"/>
          <w:sz w:val="26"/>
          <w:szCs w:val="26"/>
        </w:rPr>
        <w:t>(słownie: ……</w:t>
      </w:r>
      <w:r w:rsidR="00BD7EA2">
        <w:rPr>
          <w:b/>
          <w:kern w:val="0"/>
          <w:sz w:val="26"/>
          <w:szCs w:val="26"/>
        </w:rPr>
        <w:t>………………………………………………………</w:t>
      </w:r>
      <w:r w:rsidRPr="004520A6">
        <w:rPr>
          <w:b/>
          <w:kern w:val="0"/>
          <w:sz w:val="26"/>
          <w:szCs w:val="26"/>
        </w:rPr>
        <w:t>……………….. zł).</w:t>
      </w:r>
    </w:p>
    <w:p w:rsidR="004520A6" w:rsidRPr="004520A6" w:rsidRDefault="004520A6" w:rsidP="004520A6">
      <w:pPr>
        <w:pStyle w:val="WW-Tekstpodstawowy2"/>
        <w:spacing w:line="23" w:lineRule="atLeast"/>
        <w:jc w:val="both"/>
        <w:rPr>
          <w:b/>
          <w:kern w:val="0"/>
          <w:sz w:val="26"/>
          <w:szCs w:val="26"/>
        </w:rPr>
      </w:pPr>
    </w:p>
    <w:p w:rsidR="004520A6" w:rsidRPr="0035101C" w:rsidRDefault="004520A6" w:rsidP="004520A6">
      <w:pPr>
        <w:pStyle w:val="WW-Tekstpodstawowy2"/>
        <w:spacing w:line="23" w:lineRule="atLeast"/>
        <w:jc w:val="both"/>
        <w:rPr>
          <w:sz w:val="24"/>
        </w:rPr>
      </w:pPr>
      <w:r w:rsidRPr="0035101C">
        <w:rPr>
          <w:sz w:val="24"/>
        </w:rPr>
        <w:t>Jest to łączna cena ofertowa przygotowana zgodnie z wymogami zapytania ofertowego z wszystkimi opłatami koniecznymi do zakończenia realizacji zamówienia.</w:t>
      </w:r>
    </w:p>
    <w:p w:rsidR="004520A6" w:rsidRPr="004520A6" w:rsidRDefault="004520A6" w:rsidP="004520A6">
      <w:pPr>
        <w:pStyle w:val="WW-Tekstpodstawowy2"/>
        <w:spacing w:line="23" w:lineRule="atLeast"/>
        <w:jc w:val="both"/>
        <w:rPr>
          <w:rFonts w:cs="Times New Roman"/>
          <w:b/>
          <w:sz w:val="26"/>
          <w:szCs w:val="26"/>
        </w:rPr>
      </w:pPr>
    </w:p>
    <w:p w:rsidR="009D0A63" w:rsidRPr="0035101C" w:rsidRDefault="009D0A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:rsidR="009D0A63" w:rsidRPr="0035101C" w:rsidRDefault="009D0A63" w:rsidP="009D0A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zapoznałem/zapoznaliśmy się z opisem przedmiotu zamówienia i nie wnoszę/wnosimy do niego zastrzeżeń, </w:t>
      </w:r>
    </w:p>
    <w:p w:rsidR="009D0A63" w:rsidRPr="0035101C" w:rsidRDefault="009D0A63" w:rsidP="009D0A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>zawarte w „zapytaniu ofertowym” warunki udzielenia zamówienia akceptuję / akceptujemy i nie wnoszę/wnosimy do niego zastrzeżeń oraz, że zdobyłem / zdobyliśmy wszelkie konieczne informacje niezbędne do przygotowania oferty, oraz zobowiązuję/zobowiązujemy się w przypadku wyboru mojej/naszej oferty do realizacji przedmio</w:t>
      </w:r>
      <w:r w:rsidR="00BD7EA2" w:rsidRPr="0035101C">
        <w:rPr>
          <w:rFonts w:ascii="Times New Roman" w:hAnsi="Times New Roman" w:cs="Times New Roman"/>
          <w:sz w:val="24"/>
          <w:szCs w:val="24"/>
        </w:rPr>
        <w:t>tu zamówienia na w/w warunkach,</w:t>
      </w:r>
    </w:p>
    <w:p w:rsidR="00BD7EA2" w:rsidRDefault="00BD7EA2" w:rsidP="00BD7EA2">
      <w:pPr>
        <w:pStyle w:val="Akapitzlist"/>
        <w:tabs>
          <w:tab w:val="left" w:pos="5760"/>
        </w:tabs>
        <w:snapToGrid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D7EA2" w:rsidRDefault="00BD7EA2" w:rsidP="00BD7EA2">
      <w:pPr>
        <w:pStyle w:val="Akapitzlist"/>
        <w:tabs>
          <w:tab w:val="left" w:pos="5760"/>
        </w:tabs>
        <w:snapToGrid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D7EA2" w:rsidRPr="009D0A63" w:rsidRDefault="00BD7EA2" w:rsidP="00BD7EA2">
      <w:pPr>
        <w:pStyle w:val="Akapitzlist"/>
        <w:tabs>
          <w:tab w:val="left" w:pos="5760"/>
        </w:tabs>
        <w:snapToGrid w:val="0"/>
        <w:spacing w:after="0" w:line="23" w:lineRule="atLeast"/>
        <w:ind w:left="851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6"/>
          <w:szCs w:val="26"/>
          <w:lang w:eastAsia="pl-PL"/>
        </w:rPr>
      </w:pPr>
    </w:p>
    <w:p w:rsidR="009D0A63" w:rsidRPr="0035101C" w:rsidRDefault="009D0A63" w:rsidP="009D0A63">
      <w:pPr>
        <w:pStyle w:val="Akapitzlist"/>
        <w:numPr>
          <w:ilvl w:val="1"/>
          <w:numId w:val="31"/>
        </w:numPr>
        <w:snapToGrid w:val="0"/>
        <w:spacing w:after="0" w:line="23" w:lineRule="atLeast"/>
        <w:ind w:left="851" w:hanging="425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lastRenderedPageBreak/>
        <w:t xml:space="preserve">zapoznałem/zapoznaliśmy się z warunkami umowy </w:t>
      </w:r>
      <w:r w:rsidRPr="0035101C">
        <w:rPr>
          <w:rFonts w:ascii="Times New Roman" w:hAnsi="Times New Roman" w:cs="Times New Roman"/>
          <w:i/>
          <w:sz w:val="24"/>
          <w:szCs w:val="24"/>
        </w:rPr>
        <w:t>(projektem umowy dołączonym do zapytania ofertowego),</w:t>
      </w:r>
      <w:r w:rsidRPr="0035101C">
        <w:rPr>
          <w:rFonts w:ascii="Times New Roman" w:hAnsi="Times New Roman" w:cs="Times New Roman"/>
          <w:sz w:val="24"/>
          <w:szCs w:val="24"/>
        </w:rPr>
        <w:t xml:space="preserve"> akceptuję/akceptujemy projekt umowy i zobowiązuję / zobowiązujemy się w przypadku wyboru mojej/naszej oferty do zawarcia umowy</w:t>
      </w:r>
      <w:r w:rsidR="003B44D2">
        <w:rPr>
          <w:rFonts w:ascii="Times New Roman" w:hAnsi="Times New Roman" w:cs="Times New Roman"/>
          <w:sz w:val="24"/>
          <w:szCs w:val="24"/>
        </w:rPr>
        <w:t xml:space="preserve"> w terminie i miejscu wskazanym </w:t>
      </w:r>
      <w:r w:rsidRPr="0035101C">
        <w:rPr>
          <w:rFonts w:ascii="Times New Roman" w:hAnsi="Times New Roman" w:cs="Times New Roman"/>
          <w:sz w:val="24"/>
          <w:szCs w:val="24"/>
        </w:rPr>
        <w:t xml:space="preserve">przez Zamawiającego, </w:t>
      </w:r>
    </w:p>
    <w:p w:rsidR="009D0A63" w:rsidRPr="0035101C" w:rsidRDefault="009D0A63" w:rsidP="009D0A63">
      <w:pPr>
        <w:pStyle w:val="Akapitzlist"/>
        <w:numPr>
          <w:ilvl w:val="1"/>
          <w:numId w:val="31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w art. 14 RODO</w:t>
      </w:r>
      <w:r w:rsidRPr="0035101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5101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udzielnie zamówienia publicznego w niniejszym postępowaniu</w:t>
      </w:r>
      <w:r w:rsidRPr="0035101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351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A63" w:rsidRPr="0035101C" w:rsidRDefault="009D0A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>Przedmiot zamówienia zamierzamy wykonać:</w:t>
      </w:r>
    </w:p>
    <w:p w:rsidR="009D0A63" w:rsidRPr="0035101C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a) sami ……………………………………………. </w:t>
      </w:r>
    </w:p>
    <w:p w:rsidR="003F2697" w:rsidRPr="0035101C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1C">
        <w:rPr>
          <w:rFonts w:ascii="Times New Roman" w:hAnsi="Times New Roman" w:cs="Times New Roman"/>
          <w:sz w:val="24"/>
          <w:szCs w:val="24"/>
        </w:rPr>
        <w:t>b) przy pomocy podwykonawców (</w:t>
      </w:r>
      <w:r w:rsidRPr="0035101C">
        <w:rPr>
          <w:rFonts w:ascii="Times New Roman" w:hAnsi="Times New Roman" w:cs="Times New Roman"/>
          <w:i/>
          <w:sz w:val="24"/>
          <w:szCs w:val="24"/>
        </w:rPr>
        <w:t>należy określić zakres zamówienia planowanego do realizacji przez podwykonawców):</w:t>
      </w:r>
    </w:p>
    <w:p w:rsidR="009D0A63" w:rsidRPr="0035101C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9D0A63" w:rsidRPr="0035101C" w:rsidRDefault="009D0A63" w:rsidP="009D0A63">
      <w:pPr>
        <w:pStyle w:val="Akapitzlist"/>
        <w:numPr>
          <w:ilvl w:val="0"/>
          <w:numId w:val="16"/>
        </w:numPr>
        <w:tabs>
          <w:tab w:val="left" w:pos="5760"/>
        </w:tabs>
        <w:snapToGrid w:val="0"/>
        <w:spacing w:after="0" w:line="23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załącznikami do niniejszego formularza oferty są: </w:t>
      </w:r>
    </w:p>
    <w:p w:rsidR="009D0A63" w:rsidRPr="0035101C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a) …………………………….. </w:t>
      </w:r>
    </w:p>
    <w:p w:rsidR="009D0A63" w:rsidRPr="0035101C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</w:rPr>
      </w:pPr>
      <w:r w:rsidRPr="0035101C">
        <w:rPr>
          <w:rFonts w:ascii="Times New Roman" w:hAnsi="Times New Roman" w:cs="Times New Roman"/>
          <w:sz w:val="24"/>
          <w:szCs w:val="24"/>
        </w:rPr>
        <w:t xml:space="preserve">b) …………………………….. </w:t>
      </w:r>
    </w:p>
    <w:p w:rsidR="009D0A63" w:rsidRPr="009D0A63" w:rsidRDefault="009D0A63" w:rsidP="009D0A6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Times New Roman" w:eastAsia="Arial" w:hAnsi="Times New Roman" w:cs="Times New Roman"/>
          <w:bCs/>
          <w:kern w:val="0"/>
          <w:sz w:val="26"/>
          <w:szCs w:val="26"/>
          <w:lang w:eastAsia="pl-PL"/>
        </w:rPr>
      </w:pPr>
    </w:p>
    <w:p w:rsidR="00684303" w:rsidRDefault="00684303" w:rsidP="00684303">
      <w:pPr>
        <w:tabs>
          <w:tab w:val="left" w:pos="454"/>
        </w:tabs>
        <w:spacing w:line="276" w:lineRule="auto"/>
        <w:ind w:left="284" w:hanging="284"/>
        <w:jc w:val="both"/>
      </w:pPr>
    </w:p>
    <w:p w:rsidR="009D0A63" w:rsidRPr="00CF46B5" w:rsidRDefault="009D0A63" w:rsidP="00684303">
      <w:pPr>
        <w:tabs>
          <w:tab w:val="left" w:pos="454"/>
        </w:tabs>
        <w:spacing w:line="276" w:lineRule="auto"/>
        <w:ind w:left="284" w:hanging="284"/>
        <w:jc w:val="both"/>
      </w:pPr>
    </w:p>
    <w:p w:rsidR="00684303" w:rsidRPr="00CF46B5" w:rsidRDefault="00684303" w:rsidP="00684303">
      <w:pPr>
        <w:spacing w:line="276" w:lineRule="auto"/>
        <w:jc w:val="both"/>
      </w:pPr>
      <w:r w:rsidRPr="00CF46B5">
        <w:t>…………………., dnia ………………….</w:t>
      </w:r>
    </w:p>
    <w:p w:rsidR="00684303" w:rsidRPr="00CF46B5" w:rsidRDefault="00684303" w:rsidP="00684303">
      <w:pPr>
        <w:spacing w:line="276" w:lineRule="auto"/>
        <w:jc w:val="both"/>
      </w:pPr>
    </w:p>
    <w:p w:rsidR="00684303" w:rsidRPr="00CF46B5" w:rsidRDefault="00684303" w:rsidP="00684303">
      <w:pPr>
        <w:jc w:val="both"/>
      </w:pPr>
    </w:p>
    <w:p w:rsidR="00684303" w:rsidRPr="00CF46B5" w:rsidRDefault="00CF46B5" w:rsidP="00CF46B5">
      <w:pPr>
        <w:tabs>
          <w:tab w:val="left" w:pos="5670"/>
        </w:tabs>
        <w:jc w:val="both"/>
      </w:pPr>
      <w:r>
        <w:tab/>
      </w:r>
      <w:r w:rsidR="00684303" w:rsidRPr="00CF46B5">
        <w:t>..................................................................</w:t>
      </w:r>
    </w:p>
    <w:p w:rsidR="00CF46B5" w:rsidRPr="000E151F" w:rsidRDefault="00CF46B5" w:rsidP="000E151F">
      <w:pPr>
        <w:tabs>
          <w:tab w:val="left" w:pos="6804"/>
        </w:tabs>
        <w:jc w:val="both"/>
        <w:rPr>
          <w:i/>
        </w:rPr>
      </w:pPr>
      <w:r>
        <w:tab/>
      </w:r>
      <w:r w:rsidR="00684303" w:rsidRPr="00CF46B5">
        <w:rPr>
          <w:i/>
        </w:rPr>
        <w:t>/podpis i pieczęć* /</w:t>
      </w:r>
    </w:p>
    <w:p w:rsidR="00657282" w:rsidRDefault="00657282" w:rsidP="00684303">
      <w:pPr>
        <w:jc w:val="both"/>
      </w:pPr>
    </w:p>
    <w:p w:rsidR="00657282" w:rsidRDefault="00657282" w:rsidP="00684303">
      <w:pPr>
        <w:jc w:val="both"/>
      </w:pPr>
    </w:p>
    <w:p w:rsidR="00657282" w:rsidRDefault="00657282" w:rsidP="00684303">
      <w:pPr>
        <w:jc w:val="both"/>
      </w:pPr>
    </w:p>
    <w:p w:rsidR="00CF46B5" w:rsidRDefault="00CF46B5" w:rsidP="00CF46B5">
      <w:pPr>
        <w:jc w:val="both"/>
      </w:pPr>
    </w:p>
    <w:p w:rsidR="009D0A63" w:rsidRDefault="009D0A63" w:rsidP="00CF46B5">
      <w:pPr>
        <w:jc w:val="both"/>
      </w:pPr>
    </w:p>
    <w:p w:rsidR="009D0A63" w:rsidRDefault="009D0A63" w:rsidP="00CF46B5">
      <w:pPr>
        <w:jc w:val="both"/>
      </w:pPr>
    </w:p>
    <w:p w:rsidR="009D0A63" w:rsidRDefault="009D0A63" w:rsidP="00CF46B5">
      <w:pPr>
        <w:jc w:val="both"/>
      </w:pPr>
    </w:p>
    <w:p w:rsidR="006064A4" w:rsidRDefault="006064A4" w:rsidP="00CF46B5">
      <w:pPr>
        <w:jc w:val="both"/>
      </w:pPr>
    </w:p>
    <w:p w:rsidR="006064A4" w:rsidRDefault="006064A4" w:rsidP="00CF46B5">
      <w:pPr>
        <w:jc w:val="both"/>
      </w:pPr>
    </w:p>
    <w:p w:rsidR="006064A4" w:rsidRDefault="006064A4" w:rsidP="00CF46B5">
      <w:pPr>
        <w:jc w:val="both"/>
      </w:pPr>
    </w:p>
    <w:p w:rsidR="006064A4" w:rsidRDefault="006064A4" w:rsidP="00CF46B5">
      <w:pPr>
        <w:jc w:val="both"/>
      </w:pPr>
    </w:p>
    <w:p w:rsidR="009D0A63" w:rsidRPr="00CF46B5" w:rsidRDefault="009D0A63" w:rsidP="00CF46B5">
      <w:pPr>
        <w:jc w:val="both"/>
      </w:pPr>
    </w:p>
    <w:p w:rsidR="00CF46B5" w:rsidRPr="00CF46B5" w:rsidRDefault="00684303" w:rsidP="00CF46B5">
      <w:pPr>
        <w:widowControl/>
        <w:suppressAutoHyphens w:val="0"/>
        <w:jc w:val="both"/>
        <w:rPr>
          <w:rFonts w:eastAsia="Times New Roman"/>
          <w:i/>
        </w:rPr>
      </w:pPr>
      <w:r w:rsidRPr="00CF46B5">
        <w:rPr>
          <w:rFonts w:eastAsia="Times New Roman"/>
          <w:i/>
        </w:rPr>
        <w:t>*po</w:t>
      </w:r>
      <w:r w:rsidR="007E6961">
        <w:rPr>
          <w:rFonts w:eastAsia="Times New Roman"/>
          <w:i/>
        </w:rPr>
        <w:t>dpis osoby/osób uprawnionej/</w:t>
      </w:r>
      <w:proofErr w:type="spellStart"/>
      <w:r w:rsidR="007E6961">
        <w:rPr>
          <w:rFonts w:eastAsia="Times New Roman"/>
          <w:i/>
        </w:rPr>
        <w:t>ych</w:t>
      </w:r>
      <w:proofErr w:type="spellEnd"/>
      <w:r w:rsidR="007E6961">
        <w:rPr>
          <w:rFonts w:eastAsia="Times New Roman"/>
          <w:i/>
        </w:rPr>
        <w:t xml:space="preserve"> do składania oświadczeń woli w </w:t>
      </w:r>
      <w:r w:rsidRPr="00CF46B5">
        <w:rPr>
          <w:rFonts w:eastAsia="Times New Roman"/>
          <w:i/>
        </w:rPr>
        <w:t xml:space="preserve">imieniu Wykonawcy, </w:t>
      </w:r>
      <w:proofErr w:type="spellStart"/>
      <w:r w:rsidRPr="00CF46B5">
        <w:rPr>
          <w:rFonts w:eastAsia="Times New Roman"/>
          <w:i/>
        </w:rPr>
        <w:t>w</w:t>
      </w:r>
      <w:r w:rsidR="009D0A63">
        <w:rPr>
          <w:rFonts w:eastAsia="Times New Roman"/>
          <w:i/>
        </w:rPr>
        <w:t>g</w:t>
      </w:r>
      <w:proofErr w:type="spellEnd"/>
      <w:r w:rsidR="009D0A63">
        <w:rPr>
          <w:rFonts w:eastAsia="Times New Roman"/>
          <w:i/>
        </w:rPr>
        <w:t xml:space="preserve">. dokumentów rejestrowych lub </w:t>
      </w:r>
      <w:r w:rsidRPr="00CF46B5">
        <w:rPr>
          <w:rFonts w:eastAsia="Times New Roman"/>
          <w:i/>
        </w:rPr>
        <w:t>właściwego pełnomocnictwa</w:t>
      </w:r>
      <w:r w:rsidR="009D0A63">
        <w:rPr>
          <w:rFonts w:eastAsia="Times New Roman"/>
          <w:i/>
        </w:rPr>
        <w:t>.</w:t>
      </w:r>
      <w:bookmarkStart w:id="0" w:name="_GoBack"/>
      <w:bookmarkEnd w:id="0"/>
    </w:p>
    <w:sectPr w:rsidR="00CF46B5" w:rsidRPr="00CF46B5" w:rsidSect="00C8359A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C1" w:rsidRDefault="000E1AC1">
      <w:r>
        <w:separator/>
      </w:r>
    </w:p>
  </w:endnote>
  <w:endnote w:type="continuationSeparator" w:id="0">
    <w:p w:rsidR="000E1AC1" w:rsidRDefault="000E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39485477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8F1962" w:rsidRPr="00B51D8C" w:rsidRDefault="001247BD" w:rsidP="00B51D8C">
            <w:pPr>
              <w:pStyle w:val="Stopka"/>
              <w:jc w:val="right"/>
              <w:rPr>
                <w:sz w:val="22"/>
                <w:szCs w:val="22"/>
              </w:rPr>
            </w:pPr>
            <w:r w:rsidRPr="00B51D8C">
              <w:rPr>
                <w:sz w:val="22"/>
                <w:szCs w:val="22"/>
              </w:rPr>
              <w:t xml:space="preserve">Strona </w: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begin"/>
            </w:r>
            <w:r w:rsidRPr="00B51D8C">
              <w:rPr>
                <w:b/>
                <w:bCs/>
                <w:sz w:val="22"/>
                <w:szCs w:val="22"/>
              </w:rPr>
              <w:instrText>PAGE</w:instrTex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separate"/>
            </w:r>
            <w:r w:rsidR="003B44D2">
              <w:rPr>
                <w:b/>
                <w:bCs/>
                <w:noProof/>
                <w:sz w:val="22"/>
                <w:szCs w:val="22"/>
              </w:rPr>
              <w:t>1</w: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end"/>
            </w:r>
            <w:r w:rsidRPr="00B51D8C">
              <w:rPr>
                <w:sz w:val="22"/>
                <w:szCs w:val="22"/>
              </w:rPr>
              <w:t xml:space="preserve"> z </w: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begin"/>
            </w:r>
            <w:r w:rsidRPr="00B51D8C">
              <w:rPr>
                <w:b/>
                <w:bCs/>
                <w:sz w:val="22"/>
                <w:szCs w:val="22"/>
              </w:rPr>
              <w:instrText>NUMPAGES</w:instrTex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separate"/>
            </w:r>
            <w:r w:rsidR="003B44D2">
              <w:rPr>
                <w:b/>
                <w:bCs/>
                <w:noProof/>
                <w:sz w:val="22"/>
                <w:szCs w:val="22"/>
              </w:rPr>
              <w:t>2</w:t>
            </w:r>
            <w:r w:rsidR="00472E6E" w:rsidRPr="00B51D8C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C1" w:rsidRDefault="000E1AC1">
      <w:r>
        <w:separator/>
      </w:r>
    </w:p>
  </w:footnote>
  <w:footnote w:type="continuationSeparator" w:id="0">
    <w:p w:rsidR="000E1AC1" w:rsidRDefault="000E1AC1">
      <w:r>
        <w:continuationSeparator/>
      </w:r>
    </w:p>
  </w:footnote>
  <w:footnote w:id="1">
    <w:p w:rsidR="009D0A63" w:rsidRDefault="009D0A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7613B">
        <w:t>R</w:t>
      </w:r>
      <w:r w:rsidRPr="009D0A63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</w:t>
      </w:r>
      <w:r>
        <w:t>19 z 04.05.2016, str. 1)</w:t>
      </w:r>
    </w:p>
  </w:footnote>
  <w:footnote w:id="2">
    <w:p w:rsidR="009D0A63" w:rsidRDefault="009D0A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0A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62" w:rsidRPr="00CF46B5" w:rsidRDefault="002D2174">
    <w:pPr>
      <w:pStyle w:val="Nagwek"/>
      <w:jc w:val="right"/>
      <w:rPr>
        <w:b/>
      </w:rPr>
    </w:pPr>
    <w:r w:rsidRPr="00CF46B5">
      <w:rPr>
        <w:b/>
      </w:rPr>
      <w:t xml:space="preserve">Załącznik nr 1 </w:t>
    </w:r>
  </w:p>
  <w:p w:rsidR="008F1962" w:rsidRDefault="008F1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B"/>
    <w:multiLevelType w:val="multilevel"/>
    <w:tmpl w:val="27147E5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8"/>
      <w:numFmt w:val="lowerLetter"/>
      <w:lvlText w:val="%3)"/>
      <w:lvlJc w:val="left"/>
      <w:pPr>
        <w:ind w:left="1980" w:hanging="360"/>
      </w:pPr>
      <w:rPr>
        <w:rFonts w:hint="default"/>
        <w:sz w:val="23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2E43FA"/>
    <w:multiLevelType w:val="hybridMultilevel"/>
    <w:tmpl w:val="09D6B51A"/>
    <w:lvl w:ilvl="0" w:tplc="150024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2DF63E7"/>
    <w:multiLevelType w:val="hybridMultilevel"/>
    <w:tmpl w:val="E1E22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40C0B"/>
    <w:multiLevelType w:val="hybridMultilevel"/>
    <w:tmpl w:val="5C8AB36A"/>
    <w:lvl w:ilvl="0" w:tplc="9DA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84313"/>
    <w:multiLevelType w:val="hybridMultilevel"/>
    <w:tmpl w:val="830A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0C47FC"/>
    <w:multiLevelType w:val="hybridMultilevel"/>
    <w:tmpl w:val="CD769C68"/>
    <w:lvl w:ilvl="0" w:tplc="039CBD4E">
      <w:start w:val="3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20526"/>
    <w:multiLevelType w:val="multilevel"/>
    <w:tmpl w:val="57A49650"/>
    <w:lvl w:ilvl="0">
      <w:start w:val="3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95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1">
    <w:nsid w:val="1EB424EB"/>
    <w:multiLevelType w:val="hybridMultilevel"/>
    <w:tmpl w:val="2CBC7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C2676"/>
    <w:multiLevelType w:val="hybridMultilevel"/>
    <w:tmpl w:val="005ADDCA"/>
    <w:lvl w:ilvl="0" w:tplc="92F07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F7FCA"/>
    <w:multiLevelType w:val="multilevel"/>
    <w:tmpl w:val="9FA06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1FF7020"/>
    <w:multiLevelType w:val="hybridMultilevel"/>
    <w:tmpl w:val="27426FD4"/>
    <w:lvl w:ilvl="0" w:tplc="9A38D676">
      <w:start w:val="3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32C48"/>
    <w:multiLevelType w:val="hybridMultilevel"/>
    <w:tmpl w:val="5658CE12"/>
    <w:lvl w:ilvl="0" w:tplc="47701808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  <w:b w:val="0"/>
        <w:sz w:val="24"/>
        <w:szCs w:val="24"/>
      </w:rPr>
    </w:lvl>
    <w:lvl w:ilvl="1" w:tplc="2BA6CF16">
      <w:start w:val="1"/>
      <w:numFmt w:val="decimal"/>
      <w:lvlText w:val="%2)"/>
      <w:lvlJc w:val="left"/>
      <w:pPr>
        <w:ind w:left="1440" w:hanging="360"/>
      </w:pPr>
      <w:rPr>
        <w:rFonts w:eastAsia="Lucida Sans Unico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5A84"/>
    <w:multiLevelType w:val="hybridMultilevel"/>
    <w:tmpl w:val="693EE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873"/>
    <w:multiLevelType w:val="hybridMultilevel"/>
    <w:tmpl w:val="3960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75DD"/>
    <w:multiLevelType w:val="hybridMultilevel"/>
    <w:tmpl w:val="F70AC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9CD"/>
    <w:multiLevelType w:val="hybridMultilevel"/>
    <w:tmpl w:val="51B4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E36FD"/>
    <w:multiLevelType w:val="hybridMultilevel"/>
    <w:tmpl w:val="ABDEC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1717"/>
    <w:multiLevelType w:val="hybridMultilevel"/>
    <w:tmpl w:val="1B48EBF2"/>
    <w:lvl w:ilvl="0" w:tplc="788ABF3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B7A5263"/>
    <w:multiLevelType w:val="hybridMultilevel"/>
    <w:tmpl w:val="A78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2FA5"/>
    <w:multiLevelType w:val="hybridMultilevel"/>
    <w:tmpl w:val="0C06A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746C"/>
    <w:multiLevelType w:val="hybridMultilevel"/>
    <w:tmpl w:val="019E5844"/>
    <w:lvl w:ilvl="0" w:tplc="92C046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345C1"/>
    <w:multiLevelType w:val="multilevel"/>
    <w:tmpl w:val="8A08EDF4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464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  <w:b/>
      </w:rPr>
    </w:lvl>
  </w:abstractNum>
  <w:abstractNum w:abstractNumId="26">
    <w:nsid w:val="5BB27338"/>
    <w:multiLevelType w:val="hybridMultilevel"/>
    <w:tmpl w:val="0EE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2B39"/>
    <w:multiLevelType w:val="hybridMultilevel"/>
    <w:tmpl w:val="D112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F51"/>
    <w:multiLevelType w:val="hybridMultilevel"/>
    <w:tmpl w:val="795EA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785B3F"/>
    <w:multiLevelType w:val="hybridMultilevel"/>
    <w:tmpl w:val="A6F8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C12E1"/>
    <w:multiLevelType w:val="hybridMultilevel"/>
    <w:tmpl w:val="E9841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A3C33"/>
    <w:multiLevelType w:val="hybridMultilevel"/>
    <w:tmpl w:val="5BF2DD52"/>
    <w:lvl w:ilvl="0" w:tplc="4822B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8"/>
  </w:num>
  <w:num w:numId="10">
    <w:abstractNumId w:val="27"/>
  </w:num>
  <w:num w:numId="11">
    <w:abstractNumId w:val="30"/>
  </w:num>
  <w:num w:numId="12">
    <w:abstractNumId w:val="16"/>
  </w:num>
  <w:num w:numId="13">
    <w:abstractNumId w:val="28"/>
  </w:num>
  <w:num w:numId="14">
    <w:abstractNumId w:val="13"/>
  </w:num>
  <w:num w:numId="15">
    <w:abstractNumId w:val="25"/>
  </w:num>
  <w:num w:numId="16">
    <w:abstractNumId w:val="15"/>
  </w:num>
  <w:num w:numId="17">
    <w:abstractNumId w:val="19"/>
  </w:num>
  <w:num w:numId="18">
    <w:abstractNumId w:val="29"/>
  </w:num>
  <w:num w:numId="19">
    <w:abstractNumId w:val="17"/>
  </w:num>
  <w:num w:numId="20">
    <w:abstractNumId w:val="24"/>
  </w:num>
  <w:num w:numId="21">
    <w:abstractNumId w:val="18"/>
  </w:num>
  <w:num w:numId="22">
    <w:abstractNumId w:val="11"/>
  </w:num>
  <w:num w:numId="23">
    <w:abstractNumId w:val="22"/>
  </w:num>
  <w:num w:numId="24">
    <w:abstractNumId w:val="20"/>
  </w:num>
  <w:num w:numId="25">
    <w:abstractNumId w:val="6"/>
  </w:num>
  <w:num w:numId="26">
    <w:abstractNumId w:val="2"/>
  </w:num>
  <w:num w:numId="27">
    <w:abstractNumId w:val="4"/>
  </w:num>
  <w:num w:numId="28">
    <w:abstractNumId w:val="7"/>
  </w:num>
  <w:num w:numId="29">
    <w:abstractNumId w:val="12"/>
  </w:num>
  <w:num w:numId="30">
    <w:abstractNumId w:val="26"/>
  </w:num>
  <w:num w:numId="31">
    <w:abstractNumId w:val="23"/>
  </w:num>
  <w:num w:numId="32">
    <w:abstractNumId w:val="3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7D3D"/>
    <w:rsid w:val="0000517E"/>
    <w:rsid w:val="0002255C"/>
    <w:rsid w:val="00023E69"/>
    <w:rsid w:val="00051A37"/>
    <w:rsid w:val="0008684D"/>
    <w:rsid w:val="0009442F"/>
    <w:rsid w:val="000C62A3"/>
    <w:rsid w:val="000D68AF"/>
    <w:rsid w:val="000E151F"/>
    <w:rsid w:val="000E1AC1"/>
    <w:rsid w:val="00121F93"/>
    <w:rsid w:val="001247BD"/>
    <w:rsid w:val="00135E34"/>
    <w:rsid w:val="00137F83"/>
    <w:rsid w:val="00155E83"/>
    <w:rsid w:val="00212DF8"/>
    <w:rsid w:val="00235746"/>
    <w:rsid w:val="00275292"/>
    <w:rsid w:val="002B0800"/>
    <w:rsid w:val="002B28FB"/>
    <w:rsid w:val="002D2174"/>
    <w:rsid w:val="002F0F0C"/>
    <w:rsid w:val="003217E4"/>
    <w:rsid w:val="00347C62"/>
    <w:rsid w:val="0035101C"/>
    <w:rsid w:val="00353B6B"/>
    <w:rsid w:val="00353F64"/>
    <w:rsid w:val="003726E3"/>
    <w:rsid w:val="0037613B"/>
    <w:rsid w:val="003803C3"/>
    <w:rsid w:val="00381657"/>
    <w:rsid w:val="003866E9"/>
    <w:rsid w:val="00386973"/>
    <w:rsid w:val="003B0AD4"/>
    <w:rsid w:val="003B44D2"/>
    <w:rsid w:val="003B78AC"/>
    <w:rsid w:val="003C3269"/>
    <w:rsid w:val="003E0A2D"/>
    <w:rsid w:val="003F2697"/>
    <w:rsid w:val="003F788E"/>
    <w:rsid w:val="00440602"/>
    <w:rsid w:val="004520A6"/>
    <w:rsid w:val="004635D6"/>
    <w:rsid w:val="00472E6E"/>
    <w:rsid w:val="004B4976"/>
    <w:rsid w:val="004C46DE"/>
    <w:rsid w:val="004D4EE5"/>
    <w:rsid w:val="004D6E5E"/>
    <w:rsid w:val="004E02A0"/>
    <w:rsid w:val="004E4ED3"/>
    <w:rsid w:val="004E59F2"/>
    <w:rsid w:val="004E6291"/>
    <w:rsid w:val="0050482C"/>
    <w:rsid w:val="00505396"/>
    <w:rsid w:val="00513DA5"/>
    <w:rsid w:val="005303B0"/>
    <w:rsid w:val="00555B04"/>
    <w:rsid w:val="00585607"/>
    <w:rsid w:val="00586CAB"/>
    <w:rsid w:val="005A1C4C"/>
    <w:rsid w:val="005B2025"/>
    <w:rsid w:val="005C14CE"/>
    <w:rsid w:val="005C5F32"/>
    <w:rsid w:val="005E4274"/>
    <w:rsid w:val="006064A4"/>
    <w:rsid w:val="006121A7"/>
    <w:rsid w:val="00631327"/>
    <w:rsid w:val="00643E9B"/>
    <w:rsid w:val="00651C8F"/>
    <w:rsid w:val="00657282"/>
    <w:rsid w:val="00684303"/>
    <w:rsid w:val="006A2818"/>
    <w:rsid w:val="006B3E37"/>
    <w:rsid w:val="0070428E"/>
    <w:rsid w:val="00727D8E"/>
    <w:rsid w:val="0075074C"/>
    <w:rsid w:val="0078026D"/>
    <w:rsid w:val="007827B5"/>
    <w:rsid w:val="007A50E5"/>
    <w:rsid w:val="007B045C"/>
    <w:rsid w:val="007B5835"/>
    <w:rsid w:val="007B60B6"/>
    <w:rsid w:val="007D0813"/>
    <w:rsid w:val="007E06B3"/>
    <w:rsid w:val="007E37A3"/>
    <w:rsid w:val="007E6961"/>
    <w:rsid w:val="00803640"/>
    <w:rsid w:val="0080380F"/>
    <w:rsid w:val="00805EF7"/>
    <w:rsid w:val="0085086A"/>
    <w:rsid w:val="008D21EC"/>
    <w:rsid w:val="008D3A18"/>
    <w:rsid w:val="008E1A74"/>
    <w:rsid w:val="008E2E9D"/>
    <w:rsid w:val="008F1962"/>
    <w:rsid w:val="008F6F75"/>
    <w:rsid w:val="00923E73"/>
    <w:rsid w:val="00946101"/>
    <w:rsid w:val="00950C70"/>
    <w:rsid w:val="009621F4"/>
    <w:rsid w:val="00997D3D"/>
    <w:rsid w:val="009B3D67"/>
    <w:rsid w:val="009B6C59"/>
    <w:rsid w:val="009D0A63"/>
    <w:rsid w:val="00A41968"/>
    <w:rsid w:val="00A55291"/>
    <w:rsid w:val="00A60553"/>
    <w:rsid w:val="00A76D2C"/>
    <w:rsid w:val="00A87F63"/>
    <w:rsid w:val="00AB38D7"/>
    <w:rsid w:val="00AB4447"/>
    <w:rsid w:val="00AE3716"/>
    <w:rsid w:val="00B444C7"/>
    <w:rsid w:val="00B501D1"/>
    <w:rsid w:val="00B50200"/>
    <w:rsid w:val="00B506BA"/>
    <w:rsid w:val="00B51D8C"/>
    <w:rsid w:val="00B70E9D"/>
    <w:rsid w:val="00B72C52"/>
    <w:rsid w:val="00B731ED"/>
    <w:rsid w:val="00B80565"/>
    <w:rsid w:val="00B8567C"/>
    <w:rsid w:val="00BC53CC"/>
    <w:rsid w:val="00BD083D"/>
    <w:rsid w:val="00BD7EA2"/>
    <w:rsid w:val="00BF2F81"/>
    <w:rsid w:val="00C04750"/>
    <w:rsid w:val="00C060BE"/>
    <w:rsid w:val="00C15D53"/>
    <w:rsid w:val="00C43DD1"/>
    <w:rsid w:val="00C61C72"/>
    <w:rsid w:val="00C642FC"/>
    <w:rsid w:val="00C654B8"/>
    <w:rsid w:val="00C72E1C"/>
    <w:rsid w:val="00C748CF"/>
    <w:rsid w:val="00C82207"/>
    <w:rsid w:val="00C8359A"/>
    <w:rsid w:val="00C85906"/>
    <w:rsid w:val="00C862CC"/>
    <w:rsid w:val="00C95A30"/>
    <w:rsid w:val="00CF0689"/>
    <w:rsid w:val="00CF2E47"/>
    <w:rsid w:val="00CF46B5"/>
    <w:rsid w:val="00D000BE"/>
    <w:rsid w:val="00D11C78"/>
    <w:rsid w:val="00D31ACF"/>
    <w:rsid w:val="00D37B7D"/>
    <w:rsid w:val="00D515EE"/>
    <w:rsid w:val="00D93632"/>
    <w:rsid w:val="00D95FEE"/>
    <w:rsid w:val="00DA59EA"/>
    <w:rsid w:val="00DB0BA5"/>
    <w:rsid w:val="00DB6B82"/>
    <w:rsid w:val="00DC4822"/>
    <w:rsid w:val="00DD05DF"/>
    <w:rsid w:val="00DE0DAB"/>
    <w:rsid w:val="00E051D2"/>
    <w:rsid w:val="00E12DF5"/>
    <w:rsid w:val="00E54448"/>
    <w:rsid w:val="00E74D2F"/>
    <w:rsid w:val="00E909C3"/>
    <w:rsid w:val="00E94033"/>
    <w:rsid w:val="00EA2008"/>
    <w:rsid w:val="00EC0977"/>
    <w:rsid w:val="00EC3D5D"/>
    <w:rsid w:val="00ED2609"/>
    <w:rsid w:val="00ED78F1"/>
    <w:rsid w:val="00EE04D9"/>
    <w:rsid w:val="00F156ED"/>
    <w:rsid w:val="00F42DC7"/>
    <w:rsid w:val="00F66C52"/>
    <w:rsid w:val="00FB0628"/>
    <w:rsid w:val="00FD11A1"/>
    <w:rsid w:val="00F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E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59EA"/>
  </w:style>
  <w:style w:type="character" w:customStyle="1" w:styleId="WW8Num1z1">
    <w:name w:val="WW8Num1z1"/>
    <w:rsid w:val="00DA59EA"/>
  </w:style>
  <w:style w:type="character" w:customStyle="1" w:styleId="WW8Num1z2">
    <w:name w:val="WW8Num1z2"/>
    <w:rsid w:val="00DA59EA"/>
  </w:style>
  <w:style w:type="character" w:customStyle="1" w:styleId="WW8Num1z3">
    <w:name w:val="WW8Num1z3"/>
    <w:rsid w:val="00DA59EA"/>
  </w:style>
  <w:style w:type="character" w:customStyle="1" w:styleId="WW8Num1z4">
    <w:name w:val="WW8Num1z4"/>
    <w:rsid w:val="00DA59EA"/>
  </w:style>
  <w:style w:type="character" w:customStyle="1" w:styleId="WW8Num1z5">
    <w:name w:val="WW8Num1z5"/>
    <w:rsid w:val="00DA59EA"/>
  </w:style>
  <w:style w:type="character" w:customStyle="1" w:styleId="WW8Num1z6">
    <w:name w:val="WW8Num1z6"/>
    <w:rsid w:val="00DA59EA"/>
  </w:style>
  <w:style w:type="character" w:customStyle="1" w:styleId="WW8Num1z7">
    <w:name w:val="WW8Num1z7"/>
    <w:rsid w:val="00DA59EA"/>
  </w:style>
  <w:style w:type="character" w:customStyle="1" w:styleId="WW8Num1z8">
    <w:name w:val="WW8Num1z8"/>
    <w:rsid w:val="00DA59EA"/>
  </w:style>
  <w:style w:type="character" w:customStyle="1" w:styleId="WW8Num2z0">
    <w:name w:val="WW8Num2z0"/>
    <w:rsid w:val="00DA59EA"/>
  </w:style>
  <w:style w:type="character" w:customStyle="1" w:styleId="WW8Num2z1">
    <w:name w:val="WW8Num2z1"/>
    <w:rsid w:val="00DA59EA"/>
  </w:style>
  <w:style w:type="character" w:customStyle="1" w:styleId="WW8Num2z2">
    <w:name w:val="WW8Num2z2"/>
    <w:rsid w:val="00DA59EA"/>
  </w:style>
  <w:style w:type="character" w:customStyle="1" w:styleId="WW8Num2z3">
    <w:name w:val="WW8Num2z3"/>
    <w:rsid w:val="00DA59EA"/>
  </w:style>
  <w:style w:type="character" w:customStyle="1" w:styleId="WW8Num2z4">
    <w:name w:val="WW8Num2z4"/>
    <w:rsid w:val="00DA59EA"/>
  </w:style>
  <w:style w:type="character" w:customStyle="1" w:styleId="WW8Num2z5">
    <w:name w:val="WW8Num2z5"/>
    <w:rsid w:val="00DA59EA"/>
  </w:style>
  <w:style w:type="character" w:customStyle="1" w:styleId="WW8Num2z6">
    <w:name w:val="WW8Num2z6"/>
    <w:rsid w:val="00DA59EA"/>
  </w:style>
  <w:style w:type="character" w:customStyle="1" w:styleId="WW8Num2z7">
    <w:name w:val="WW8Num2z7"/>
    <w:rsid w:val="00DA59EA"/>
  </w:style>
  <w:style w:type="character" w:customStyle="1" w:styleId="WW8Num2z8">
    <w:name w:val="WW8Num2z8"/>
    <w:rsid w:val="00DA59EA"/>
  </w:style>
  <w:style w:type="character" w:customStyle="1" w:styleId="WW8Num3z0">
    <w:name w:val="WW8Num3z0"/>
    <w:rsid w:val="00DA59EA"/>
  </w:style>
  <w:style w:type="character" w:customStyle="1" w:styleId="WW8Num3z1">
    <w:name w:val="WW8Num3z1"/>
    <w:rsid w:val="00DA59EA"/>
  </w:style>
  <w:style w:type="character" w:customStyle="1" w:styleId="WW8Num3z2">
    <w:name w:val="WW8Num3z2"/>
    <w:rsid w:val="00DA59EA"/>
  </w:style>
  <w:style w:type="character" w:customStyle="1" w:styleId="WW8Num3z3">
    <w:name w:val="WW8Num3z3"/>
    <w:rsid w:val="00DA59EA"/>
  </w:style>
  <w:style w:type="character" w:customStyle="1" w:styleId="WW8Num3z4">
    <w:name w:val="WW8Num3z4"/>
    <w:rsid w:val="00DA59EA"/>
  </w:style>
  <w:style w:type="character" w:customStyle="1" w:styleId="WW8Num3z5">
    <w:name w:val="WW8Num3z5"/>
    <w:rsid w:val="00DA59EA"/>
  </w:style>
  <w:style w:type="character" w:customStyle="1" w:styleId="WW8Num3z6">
    <w:name w:val="WW8Num3z6"/>
    <w:rsid w:val="00DA59EA"/>
  </w:style>
  <w:style w:type="character" w:customStyle="1" w:styleId="WW8Num3z7">
    <w:name w:val="WW8Num3z7"/>
    <w:rsid w:val="00DA59EA"/>
  </w:style>
  <w:style w:type="character" w:customStyle="1" w:styleId="WW8Num3z8">
    <w:name w:val="WW8Num3z8"/>
    <w:rsid w:val="00DA59EA"/>
  </w:style>
  <w:style w:type="character" w:customStyle="1" w:styleId="WW8Num4z0">
    <w:name w:val="WW8Num4z0"/>
    <w:rsid w:val="00DA59EA"/>
    <w:rPr>
      <w:rFonts w:ascii="Arial" w:hAnsi="Arial" w:cs="Arial" w:hint="default"/>
      <w:b/>
      <w:i w:val="0"/>
      <w:sz w:val="24"/>
    </w:rPr>
  </w:style>
  <w:style w:type="character" w:customStyle="1" w:styleId="WW8Num5z0">
    <w:name w:val="WW8Num5z0"/>
    <w:rsid w:val="00DA59EA"/>
    <w:rPr>
      <w:rFonts w:eastAsia="Lucida Sans Unicode" w:hint="default"/>
    </w:rPr>
  </w:style>
  <w:style w:type="character" w:customStyle="1" w:styleId="WW8Num5z1">
    <w:name w:val="WW8Num5z1"/>
    <w:rsid w:val="00DA59EA"/>
  </w:style>
  <w:style w:type="character" w:customStyle="1" w:styleId="WW8Num5z2">
    <w:name w:val="WW8Num5z2"/>
    <w:rsid w:val="00DA59EA"/>
  </w:style>
  <w:style w:type="character" w:customStyle="1" w:styleId="WW8Num5z3">
    <w:name w:val="WW8Num5z3"/>
    <w:rsid w:val="00DA59EA"/>
  </w:style>
  <w:style w:type="character" w:customStyle="1" w:styleId="WW8Num5z4">
    <w:name w:val="WW8Num5z4"/>
    <w:rsid w:val="00DA59EA"/>
  </w:style>
  <w:style w:type="character" w:customStyle="1" w:styleId="WW8Num5z5">
    <w:name w:val="WW8Num5z5"/>
    <w:rsid w:val="00DA59EA"/>
  </w:style>
  <w:style w:type="character" w:customStyle="1" w:styleId="WW8Num5z6">
    <w:name w:val="WW8Num5z6"/>
    <w:rsid w:val="00DA59EA"/>
  </w:style>
  <w:style w:type="character" w:customStyle="1" w:styleId="WW8Num5z7">
    <w:name w:val="WW8Num5z7"/>
    <w:rsid w:val="00DA59EA"/>
  </w:style>
  <w:style w:type="character" w:customStyle="1" w:styleId="WW8Num5z8">
    <w:name w:val="WW8Num5z8"/>
    <w:rsid w:val="00DA59EA"/>
  </w:style>
  <w:style w:type="character" w:customStyle="1" w:styleId="WW8Num6z0">
    <w:name w:val="WW8Num6z0"/>
    <w:rsid w:val="00DA59EA"/>
  </w:style>
  <w:style w:type="character" w:customStyle="1" w:styleId="WW8Num6z1">
    <w:name w:val="WW8Num6z1"/>
    <w:rsid w:val="00DA59EA"/>
  </w:style>
  <w:style w:type="character" w:customStyle="1" w:styleId="WW8Num6z2">
    <w:name w:val="WW8Num6z2"/>
    <w:rsid w:val="00DA59EA"/>
  </w:style>
  <w:style w:type="character" w:customStyle="1" w:styleId="WW8Num6z3">
    <w:name w:val="WW8Num6z3"/>
    <w:rsid w:val="00DA59EA"/>
  </w:style>
  <w:style w:type="character" w:customStyle="1" w:styleId="WW8Num6z4">
    <w:name w:val="WW8Num6z4"/>
    <w:rsid w:val="00DA59EA"/>
  </w:style>
  <w:style w:type="character" w:customStyle="1" w:styleId="WW8Num6z5">
    <w:name w:val="WW8Num6z5"/>
    <w:rsid w:val="00DA59EA"/>
  </w:style>
  <w:style w:type="character" w:customStyle="1" w:styleId="WW8Num6z6">
    <w:name w:val="WW8Num6z6"/>
    <w:rsid w:val="00DA59EA"/>
  </w:style>
  <w:style w:type="character" w:customStyle="1" w:styleId="WW8Num6z7">
    <w:name w:val="WW8Num6z7"/>
    <w:rsid w:val="00DA59EA"/>
  </w:style>
  <w:style w:type="character" w:customStyle="1" w:styleId="WW8Num6z8">
    <w:name w:val="WW8Num6z8"/>
    <w:rsid w:val="00DA59EA"/>
  </w:style>
  <w:style w:type="character" w:customStyle="1" w:styleId="WW8Num7z0">
    <w:name w:val="WW8Num7z0"/>
    <w:rsid w:val="00DA59EA"/>
    <w:rPr>
      <w:rFonts w:ascii="Symbol" w:eastAsia="Lucida Sans Unicode" w:hAnsi="Symbol" w:cs="Times New Roman" w:hint="default"/>
      <w:sz w:val="24"/>
    </w:rPr>
  </w:style>
  <w:style w:type="character" w:customStyle="1" w:styleId="WW8Num7z1">
    <w:name w:val="WW8Num7z1"/>
    <w:rsid w:val="00DA59EA"/>
    <w:rPr>
      <w:rFonts w:ascii="Courier New" w:hAnsi="Courier New" w:cs="Courier New" w:hint="default"/>
    </w:rPr>
  </w:style>
  <w:style w:type="character" w:customStyle="1" w:styleId="WW8Num7z2">
    <w:name w:val="WW8Num7z2"/>
    <w:rsid w:val="00DA59EA"/>
    <w:rPr>
      <w:rFonts w:ascii="Wingdings" w:hAnsi="Wingdings" w:cs="Wingdings" w:hint="default"/>
    </w:rPr>
  </w:style>
  <w:style w:type="character" w:customStyle="1" w:styleId="WW8Num7z3">
    <w:name w:val="WW8Num7z3"/>
    <w:rsid w:val="00DA59EA"/>
    <w:rPr>
      <w:rFonts w:ascii="Symbol" w:hAnsi="Symbol" w:cs="Symbol" w:hint="default"/>
    </w:rPr>
  </w:style>
  <w:style w:type="character" w:customStyle="1" w:styleId="WW8Num8z0">
    <w:name w:val="WW8Num8z0"/>
    <w:rsid w:val="00DA59EA"/>
  </w:style>
  <w:style w:type="character" w:customStyle="1" w:styleId="WW8Num8z1">
    <w:name w:val="WW8Num8z1"/>
    <w:rsid w:val="00DA59EA"/>
  </w:style>
  <w:style w:type="character" w:customStyle="1" w:styleId="WW8Num8z2">
    <w:name w:val="WW8Num8z2"/>
    <w:rsid w:val="00DA59EA"/>
  </w:style>
  <w:style w:type="character" w:customStyle="1" w:styleId="WW8Num8z3">
    <w:name w:val="WW8Num8z3"/>
    <w:rsid w:val="00DA59EA"/>
  </w:style>
  <w:style w:type="character" w:customStyle="1" w:styleId="WW8Num8z4">
    <w:name w:val="WW8Num8z4"/>
    <w:rsid w:val="00DA59EA"/>
  </w:style>
  <w:style w:type="character" w:customStyle="1" w:styleId="WW8Num8z5">
    <w:name w:val="WW8Num8z5"/>
    <w:rsid w:val="00DA59EA"/>
  </w:style>
  <w:style w:type="character" w:customStyle="1" w:styleId="WW8Num8z6">
    <w:name w:val="WW8Num8z6"/>
    <w:rsid w:val="00DA59EA"/>
  </w:style>
  <w:style w:type="character" w:customStyle="1" w:styleId="WW8Num8z7">
    <w:name w:val="WW8Num8z7"/>
    <w:rsid w:val="00DA59EA"/>
  </w:style>
  <w:style w:type="character" w:customStyle="1" w:styleId="WW8Num8z8">
    <w:name w:val="WW8Num8z8"/>
    <w:rsid w:val="00DA59EA"/>
  </w:style>
  <w:style w:type="character" w:customStyle="1" w:styleId="WW8NumSt8z0">
    <w:name w:val="WW8NumSt8z0"/>
    <w:rsid w:val="00DA59EA"/>
    <w:rPr>
      <w:rFonts w:ascii="Arial" w:hAnsi="Arial" w:cs="Arial" w:hint="default"/>
      <w:b/>
      <w:i w:val="0"/>
      <w:sz w:val="24"/>
    </w:rPr>
  </w:style>
  <w:style w:type="character" w:customStyle="1" w:styleId="Domylnaczcionkaakapitu1">
    <w:name w:val="Domyślna czcionka akapitu1"/>
    <w:rsid w:val="00DA59EA"/>
  </w:style>
  <w:style w:type="character" w:customStyle="1" w:styleId="Absatz-Standardschriftart">
    <w:name w:val="Absatz-Standardschriftart"/>
    <w:rsid w:val="00DA59EA"/>
  </w:style>
  <w:style w:type="character" w:customStyle="1" w:styleId="WW-Absatz-Standardschriftart">
    <w:name w:val="WW-Absatz-Standardschriftart"/>
    <w:rsid w:val="00DA59EA"/>
  </w:style>
  <w:style w:type="character" w:customStyle="1" w:styleId="NagwekZnak">
    <w:name w:val="Nagłówek Znak"/>
    <w:rsid w:val="00DA59EA"/>
    <w:rPr>
      <w:sz w:val="24"/>
      <w:szCs w:val="24"/>
    </w:rPr>
  </w:style>
  <w:style w:type="character" w:styleId="Hipercze">
    <w:name w:val="Hyperlink"/>
    <w:rsid w:val="00DA59EA"/>
    <w:rPr>
      <w:color w:val="0000FF"/>
      <w:u w:val="single"/>
    </w:rPr>
  </w:style>
  <w:style w:type="character" w:customStyle="1" w:styleId="StopkaZnak">
    <w:name w:val="Stopka Znak"/>
    <w:uiPriority w:val="99"/>
    <w:rsid w:val="00DA59EA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DA59EA"/>
    <w:rPr>
      <w:vertAlign w:val="superscript"/>
    </w:rPr>
  </w:style>
  <w:style w:type="character" w:customStyle="1" w:styleId="Znakinumeracji">
    <w:name w:val="Znaki numeracji"/>
    <w:rsid w:val="00DA59EA"/>
  </w:style>
  <w:style w:type="paragraph" w:customStyle="1" w:styleId="Nagwek2">
    <w:name w:val="Nagłówek2"/>
    <w:basedOn w:val="Normalny"/>
    <w:next w:val="Tekstpodstawowy"/>
    <w:rsid w:val="00DA59E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DA59EA"/>
    <w:pPr>
      <w:spacing w:after="120"/>
    </w:pPr>
  </w:style>
  <w:style w:type="paragraph" w:styleId="Lista">
    <w:name w:val="List"/>
    <w:basedOn w:val="Tekstpodstawowy"/>
    <w:rsid w:val="00DA59EA"/>
    <w:rPr>
      <w:rFonts w:cs="Tahoma"/>
    </w:rPr>
  </w:style>
  <w:style w:type="paragraph" w:customStyle="1" w:styleId="Podpis2">
    <w:name w:val="Podpis2"/>
    <w:basedOn w:val="Normalny"/>
    <w:rsid w:val="00DA59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59E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A59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A59EA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DA59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A59EA"/>
    <w:pPr>
      <w:widowControl/>
      <w:suppressLineNumbers/>
    </w:pPr>
    <w:rPr>
      <w:rFonts w:eastAsia="Times New Roman"/>
    </w:rPr>
  </w:style>
  <w:style w:type="paragraph" w:styleId="Nagwek">
    <w:name w:val="header"/>
    <w:basedOn w:val="Normalny"/>
    <w:rsid w:val="00DA59EA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uiPriority w:val="99"/>
    <w:rsid w:val="00DA59E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30"/>
    <w:pPr>
      <w:widowControl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uiPriority w:val="99"/>
    <w:rsid w:val="00C95A30"/>
    <w:rPr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C95A30"/>
    <w:pPr>
      <w:ind w:right="51"/>
      <w:jc w:val="both"/>
    </w:pPr>
    <w:rPr>
      <w:rFonts w:eastAsia="Times New Roman"/>
      <w:kern w:val="0"/>
      <w:lang w:eastAsia="zh-CN"/>
    </w:rPr>
  </w:style>
  <w:style w:type="character" w:customStyle="1" w:styleId="Teksttreci2">
    <w:name w:val="Tekst treści (2)_"/>
    <w:link w:val="Teksttreci21"/>
    <w:uiPriority w:val="99"/>
    <w:rsid w:val="0078026D"/>
    <w:rPr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026D"/>
    <w:pPr>
      <w:shd w:val="clear" w:color="auto" w:fill="FFFFFF"/>
      <w:suppressAutoHyphens w:val="0"/>
      <w:spacing w:line="274" w:lineRule="exact"/>
      <w:ind w:hanging="560"/>
    </w:pPr>
    <w:rPr>
      <w:rFonts w:eastAsia="Times New Roman"/>
      <w:b/>
      <w:bCs/>
      <w:kern w:val="0"/>
      <w:sz w:val="23"/>
      <w:szCs w:val="23"/>
    </w:rPr>
  </w:style>
  <w:style w:type="character" w:customStyle="1" w:styleId="WW8Num11z1">
    <w:name w:val="WW8Num11z1"/>
    <w:rsid w:val="002B28FB"/>
  </w:style>
  <w:style w:type="paragraph" w:customStyle="1" w:styleId="WW-Tekstpodstawowy2">
    <w:name w:val="WW-Tekst podstawowy 2"/>
    <w:basedOn w:val="Normalny"/>
    <w:rsid w:val="00586CAB"/>
    <w:pPr>
      <w:autoSpaceDE w:val="0"/>
      <w:textAlignment w:val="baseline"/>
    </w:pPr>
    <w:rPr>
      <w:rFonts w:eastAsia="Times New Roman" w:cs="Lucida Sans Unicode"/>
      <w:sz w:val="22"/>
    </w:rPr>
  </w:style>
  <w:style w:type="character" w:customStyle="1" w:styleId="Teksttreci3">
    <w:name w:val="Tekst treści (3)_"/>
    <w:link w:val="Teksttreci31"/>
    <w:uiPriority w:val="99"/>
    <w:rsid w:val="00586CA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86CAB"/>
    <w:pPr>
      <w:shd w:val="clear" w:color="auto" w:fill="FFFFFF"/>
      <w:suppressAutoHyphens w:val="0"/>
      <w:spacing w:before="1140" w:after="300" w:line="240" w:lineRule="atLeast"/>
      <w:ind w:hanging="360"/>
    </w:pPr>
    <w:rPr>
      <w:rFonts w:eastAsia="Times New Roman"/>
      <w:b/>
      <w:bCs/>
      <w:kern w:val="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1C"/>
    <w:rPr>
      <w:rFonts w:eastAsia="Lucida Sans Unicode"/>
      <w:kern w:val="1"/>
      <w:lang w:eastAsia="ar-SA"/>
    </w:rPr>
  </w:style>
  <w:style w:type="character" w:styleId="Odwoanieprzypisudolnego">
    <w:name w:val="footnote reference"/>
    <w:uiPriority w:val="99"/>
    <w:rsid w:val="00C72E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i w:val="0"/>
      <w:sz w:val="24"/>
    </w:rPr>
  </w:style>
  <w:style w:type="character" w:customStyle="1" w:styleId="WW8Num5z0">
    <w:name w:val="WW8Num5z0"/>
    <w:rPr>
      <w:rFonts w:eastAsia="Lucida Sans Unicode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Lucida Sans Unicode" w:hAnsi="Symbol" w:cs="Times New Roman" w:hint="default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8z0">
    <w:name w:val="WW8NumSt8z0"/>
    <w:rPr>
      <w:rFonts w:ascii="Arial" w:hAnsi="Arial" w:cs="Arial" w:hint="default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/>
      <w:suppressLineNumbers/>
    </w:pPr>
    <w:rPr>
      <w:rFonts w:eastAsia="Times New Roman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30"/>
    <w:pPr>
      <w:widowControl/>
      <w:spacing w:after="120"/>
      <w:ind w:left="283"/>
    </w:pPr>
    <w:rPr>
      <w:rFonts w:eastAsia="Times New Roman"/>
      <w:kern w:val="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95A30"/>
    <w:rPr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C95A30"/>
    <w:pPr>
      <w:ind w:right="51"/>
      <w:jc w:val="both"/>
    </w:pPr>
    <w:rPr>
      <w:rFonts w:eastAsia="Times New Roman"/>
      <w:kern w:val="0"/>
      <w:lang w:eastAsia="zh-CN"/>
    </w:rPr>
  </w:style>
  <w:style w:type="character" w:customStyle="1" w:styleId="Teksttreci2">
    <w:name w:val="Tekst treści (2)_"/>
    <w:link w:val="Teksttreci21"/>
    <w:uiPriority w:val="99"/>
    <w:rsid w:val="0078026D"/>
    <w:rPr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026D"/>
    <w:pPr>
      <w:shd w:val="clear" w:color="auto" w:fill="FFFFFF"/>
      <w:suppressAutoHyphens w:val="0"/>
      <w:spacing w:line="274" w:lineRule="exact"/>
      <w:ind w:hanging="560"/>
    </w:pPr>
    <w:rPr>
      <w:rFonts w:eastAsia="Times New Roman"/>
      <w:b/>
      <w:bCs/>
      <w:kern w:val="0"/>
      <w:sz w:val="23"/>
      <w:szCs w:val="23"/>
      <w:lang w:val="x-none" w:eastAsia="x-none"/>
    </w:rPr>
  </w:style>
  <w:style w:type="character" w:customStyle="1" w:styleId="WW8Num11z1">
    <w:name w:val="WW8Num11z1"/>
    <w:rsid w:val="002B28FB"/>
  </w:style>
  <w:style w:type="paragraph" w:customStyle="1" w:styleId="WW-Tekstpodstawowy2">
    <w:name w:val="WW-Tekst podstawowy 2"/>
    <w:basedOn w:val="Normalny"/>
    <w:rsid w:val="00586CAB"/>
    <w:pPr>
      <w:autoSpaceDE w:val="0"/>
      <w:textAlignment w:val="baseline"/>
    </w:pPr>
    <w:rPr>
      <w:rFonts w:eastAsia="Times New Roman" w:cs="Lucida Sans Unicode"/>
      <w:sz w:val="22"/>
    </w:rPr>
  </w:style>
  <w:style w:type="character" w:customStyle="1" w:styleId="Teksttreci3">
    <w:name w:val="Tekst treści (3)_"/>
    <w:link w:val="Teksttreci31"/>
    <w:uiPriority w:val="99"/>
    <w:rsid w:val="00586CA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86CAB"/>
    <w:pPr>
      <w:shd w:val="clear" w:color="auto" w:fill="FFFFFF"/>
      <w:suppressAutoHyphens w:val="0"/>
      <w:spacing w:before="1140" w:after="300" w:line="240" w:lineRule="atLeast"/>
      <w:ind w:hanging="360"/>
    </w:pPr>
    <w:rPr>
      <w:rFonts w:eastAsia="Times New Roman"/>
      <w:b/>
      <w:bCs/>
      <w:kern w:val="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1C"/>
    <w:rPr>
      <w:rFonts w:eastAsia="Lucida Sans Unicode"/>
      <w:kern w:val="1"/>
      <w:lang w:eastAsia="ar-SA"/>
    </w:rPr>
  </w:style>
  <w:style w:type="character" w:styleId="Odwoanieprzypisudolnego">
    <w:name w:val="footnote reference"/>
    <w:uiPriority w:val="99"/>
    <w:rsid w:val="00C72E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7B69-36BB-47D4-A740-0A5F80BB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user</cp:lastModifiedBy>
  <cp:revision>8</cp:revision>
  <cp:lastPrinted>2024-05-20T10:11:00Z</cp:lastPrinted>
  <dcterms:created xsi:type="dcterms:W3CDTF">2021-02-12T10:03:00Z</dcterms:created>
  <dcterms:modified xsi:type="dcterms:W3CDTF">2024-05-20T10:28:00Z</dcterms:modified>
</cp:coreProperties>
</file>